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EE" w:rsidRDefault="00A554EE" w:rsidP="00A554EE">
      <w:pPr>
        <w:spacing w:before="120" w:after="120" w:line="240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554EE" w:rsidRPr="00FC3397" w:rsidRDefault="00A554EE" w:rsidP="00FC33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9"/>
        </w:rPr>
      </w:pPr>
      <w:r w:rsidRPr="00FC3397">
        <w:rPr>
          <w:rFonts w:ascii="Times New Roman" w:hAnsi="Times New Roman"/>
          <w:b/>
          <w:bCs/>
          <w:sz w:val="24"/>
          <w:szCs w:val="29"/>
        </w:rPr>
        <w:t xml:space="preserve">Муниципальное </w:t>
      </w:r>
      <w:r w:rsidR="00DC6BAE">
        <w:rPr>
          <w:rFonts w:ascii="Times New Roman" w:hAnsi="Times New Roman"/>
          <w:b/>
          <w:bCs/>
          <w:sz w:val="24"/>
          <w:szCs w:val="29"/>
        </w:rPr>
        <w:t xml:space="preserve">автономное </w:t>
      </w:r>
      <w:r w:rsidRPr="00FC3397">
        <w:rPr>
          <w:rFonts w:ascii="Times New Roman" w:hAnsi="Times New Roman"/>
          <w:b/>
          <w:bCs/>
          <w:sz w:val="24"/>
          <w:szCs w:val="29"/>
        </w:rPr>
        <w:t xml:space="preserve">учреждение дополнительного </w:t>
      </w:r>
    </w:p>
    <w:p w:rsidR="00A554EE" w:rsidRPr="00FC3397" w:rsidRDefault="00A554EE" w:rsidP="00FC33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9"/>
        </w:rPr>
      </w:pPr>
      <w:r w:rsidRPr="00FC3397">
        <w:rPr>
          <w:rFonts w:ascii="Times New Roman" w:hAnsi="Times New Roman"/>
          <w:b/>
          <w:bCs/>
          <w:sz w:val="24"/>
          <w:szCs w:val="29"/>
        </w:rPr>
        <w:t xml:space="preserve">образования  </w:t>
      </w:r>
      <w:r w:rsidR="00DC6BAE">
        <w:rPr>
          <w:rFonts w:ascii="Times New Roman" w:hAnsi="Times New Roman"/>
          <w:b/>
          <w:bCs/>
          <w:sz w:val="24"/>
          <w:szCs w:val="29"/>
        </w:rPr>
        <w:t>«С</w:t>
      </w:r>
      <w:r w:rsidRPr="00FC3397">
        <w:rPr>
          <w:rFonts w:ascii="Times New Roman" w:hAnsi="Times New Roman"/>
          <w:b/>
          <w:bCs/>
          <w:sz w:val="24"/>
          <w:szCs w:val="29"/>
        </w:rPr>
        <w:t>танция юных техников</w:t>
      </w:r>
      <w:r w:rsidR="00DC6BAE">
        <w:rPr>
          <w:rFonts w:ascii="Times New Roman" w:hAnsi="Times New Roman"/>
          <w:b/>
          <w:bCs/>
          <w:sz w:val="24"/>
          <w:szCs w:val="29"/>
        </w:rPr>
        <w:t>»</w:t>
      </w:r>
      <w:r w:rsidRPr="00FC3397">
        <w:rPr>
          <w:rFonts w:ascii="Times New Roman" w:hAnsi="Times New Roman"/>
          <w:b/>
          <w:bCs/>
          <w:sz w:val="24"/>
          <w:szCs w:val="29"/>
        </w:rPr>
        <w:t xml:space="preserve"> </w:t>
      </w:r>
      <w:proofErr w:type="spellStart"/>
      <w:r w:rsidR="00DC6BAE">
        <w:rPr>
          <w:rFonts w:ascii="Times New Roman" w:hAnsi="Times New Roman"/>
          <w:b/>
          <w:bCs/>
          <w:sz w:val="24"/>
          <w:szCs w:val="29"/>
        </w:rPr>
        <w:t>Моргаушского</w:t>
      </w:r>
      <w:proofErr w:type="spellEnd"/>
      <w:r w:rsidR="00DC6BAE">
        <w:rPr>
          <w:rFonts w:ascii="Times New Roman" w:hAnsi="Times New Roman"/>
          <w:b/>
          <w:bCs/>
          <w:sz w:val="24"/>
          <w:szCs w:val="29"/>
        </w:rPr>
        <w:t xml:space="preserve"> района</w:t>
      </w:r>
      <w:r w:rsidRPr="00FC3397">
        <w:rPr>
          <w:rFonts w:ascii="Times New Roman" w:hAnsi="Times New Roman"/>
          <w:b/>
          <w:bCs/>
          <w:sz w:val="24"/>
          <w:szCs w:val="29"/>
        </w:rPr>
        <w:t xml:space="preserve"> </w:t>
      </w:r>
    </w:p>
    <w:p w:rsidR="00A554EE" w:rsidRDefault="00DC6BAE" w:rsidP="00A554EE">
      <w:pPr>
        <w:jc w:val="center"/>
        <w:rPr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 xml:space="preserve">Чувашской </w:t>
      </w:r>
      <w:r w:rsidR="00515512">
        <w:rPr>
          <w:rFonts w:ascii="Times New Roman" w:hAnsi="Times New Roman"/>
          <w:b/>
          <w:bCs/>
          <w:sz w:val="24"/>
          <w:szCs w:val="29"/>
        </w:rPr>
        <w:t>Р</w:t>
      </w:r>
      <w:r>
        <w:rPr>
          <w:rFonts w:ascii="Times New Roman" w:hAnsi="Times New Roman"/>
          <w:b/>
          <w:bCs/>
          <w:sz w:val="24"/>
          <w:szCs w:val="29"/>
        </w:rPr>
        <w:t>еспублики</w:t>
      </w:r>
    </w:p>
    <w:p w:rsidR="00A554EE" w:rsidRDefault="00A554EE" w:rsidP="00A554EE">
      <w:pPr>
        <w:rPr>
          <w:b/>
          <w:bCs/>
          <w:sz w:val="24"/>
          <w:szCs w:val="29"/>
        </w:rPr>
      </w:pPr>
    </w:p>
    <w:p w:rsidR="00A554EE" w:rsidRDefault="00A554EE" w:rsidP="00A554EE">
      <w:pPr>
        <w:jc w:val="center"/>
        <w:rPr>
          <w:b/>
          <w:bCs/>
          <w:sz w:val="24"/>
          <w:szCs w:val="29"/>
        </w:rPr>
      </w:pPr>
    </w:p>
    <w:p w:rsidR="00A554EE" w:rsidRDefault="00A554EE" w:rsidP="00A554EE">
      <w:pPr>
        <w:jc w:val="center"/>
        <w:rPr>
          <w:b/>
          <w:bCs/>
          <w:sz w:val="56"/>
          <w:szCs w:val="56"/>
        </w:rPr>
      </w:pPr>
    </w:p>
    <w:p w:rsidR="00A554EE" w:rsidRDefault="00A554EE" w:rsidP="00A554E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ОТКРЫТОЕ ЗАНЯТИЕ</w:t>
      </w:r>
    </w:p>
    <w:p w:rsidR="00A554EE" w:rsidRDefault="00A554EE" w:rsidP="00A554EE">
      <w:pPr>
        <w:rPr>
          <w:b/>
          <w:bCs/>
          <w:sz w:val="36"/>
          <w:szCs w:val="43"/>
        </w:rPr>
      </w:pPr>
    </w:p>
    <w:p w:rsidR="00A554EE" w:rsidRDefault="00A554EE" w:rsidP="00CC740E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КРУЖКА «</w:t>
      </w:r>
      <w:r w:rsidR="00CC740E">
        <w:rPr>
          <w:b/>
          <w:bCs/>
          <w:sz w:val="36"/>
          <w:szCs w:val="43"/>
        </w:rPr>
        <w:t>АВИАМОДЕЛИРОВАНИЕ</w:t>
      </w:r>
      <w:r>
        <w:rPr>
          <w:b/>
          <w:bCs/>
          <w:sz w:val="36"/>
          <w:szCs w:val="43"/>
        </w:rPr>
        <w:t>»</w:t>
      </w:r>
    </w:p>
    <w:p w:rsidR="00A554EE" w:rsidRDefault="00A554EE" w:rsidP="00A554EE">
      <w:pPr>
        <w:jc w:val="center"/>
        <w:rPr>
          <w:b/>
          <w:bCs/>
          <w:sz w:val="36"/>
          <w:szCs w:val="43"/>
        </w:rPr>
      </w:pPr>
    </w:p>
    <w:p w:rsidR="00A554EE" w:rsidRDefault="00A554EE" w:rsidP="00A554EE">
      <w:pPr>
        <w:jc w:val="center"/>
        <w:rPr>
          <w:b/>
          <w:bCs/>
          <w:sz w:val="36"/>
          <w:szCs w:val="43"/>
        </w:rPr>
      </w:pPr>
    </w:p>
    <w:p w:rsidR="00A554EE" w:rsidRDefault="00A554EE" w:rsidP="00A554EE">
      <w:pPr>
        <w:jc w:val="center"/>
        <w:rPr>
          <w:b/>
          <w:bCs/>
          <w:sz w:val="36"/>
          <w:szCs w:val="43"/>
        </w:rPr>
      </w:pPr>
    </w:p>
    <w:p w:rsidR="00A554EE" w:rsidRDefault="00A554EE" w:rsidP="00A554EE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Педагог дополнительного образования</w:t>
      </w:r>
    </w:p>
    <w:p w:rsidR="00A554EE" w:rsidRDefault="00DC6BAE" w:rsidP="00A554EE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Завьялова Светлана Всеволодовна</w:t>
      </w:r>
    </w:p>
    <w:p w:rsidR="00A554EE" w:rsidRDefault="00A554EE" w:rsidP="00A554EE">
      <w:pPr>
        <w:jc w:val="center"/>
        <w:rPr>
          <w:b/>
          <w:bCs/>
          <w:sz w:val="28"/>
          <w:szCs w:val="34"/>
        </w:rPr>
      </w:pPr>
    </w:p>
    <w:p w:rsidR="00A554EE" w:rsidRDefault="00A554EE" w:rsidP="00A554EE">
      <w:pPr>
        <w:jc w:val="center"/>
        <w:rPr>
          <w:b/>
          <w:bCs/>
          <w:sz w:val="36"/>
          <w:szCs w:val="43"/>
        </w:rPr>
      </w:pPr>
      <w:r w:rsidRPr="00A554EE">
        <w:rPr>
          <w:b/>
          <w:bCs/>
          <w:i/>
          <w:sz w:val="32"/>
          <w:szCs w:val="32"/>
        </w:rPr>
        <w:t>Тема</w:t>
      </w:r>
      <w:r>
        <w:rPr>
          <w:b/>
          <w:bCs/>
          <w:sz w:val="28"/>
          <w:szCs w:val="34"/>
        </w:rPr>
        <w:t xml:space="preserve"> : </w:t>
      </w:r>
      <w:r w:rsidR="00DC6BAE">
        <w:rPr>
          <w:b/>
          <w:bCs/>
          <w:sz w:val="36"/>
          <w:szCs w:val="43"/>
        </w:rPr>
        <w:t>Изготовление планера «Утка»</w:t>
      </w:r>
      <w:r>
        <w:rPr>
          <w:b/>
          <w:bCs/>
          <w:sz w:val="36"/>
          <w:szCs w:val="43"/>
        </w:rPr>
        <w:t>.</w:t>
      </w:r>
    </w:p>
    <w:p w:rsidR="00FC3397" w:rsidRDefault="00FC3397" w:rsidP="00A554EE">
      <w:pPr>
        <w:jc w:val="center"/>
        <w:rPr>
          <w:b/>
          <w:bCs/>
          <w:sz w:val="36"/>
          <w:szCs w:val="43"/>
        </w:rPr>
      </w:pPr>
    </w:p>
    <w:p w:rsidR="00DC6BAE" w:rsidRDefault="00DC6BAE" w:rsidP="00A554EE">
      <w:pPr>
        <w:jc w:val="center"/>
        <w:rPr>
          <w:b/>
          <w:bCs/>
          <w:sz w:val="36"/>
          <w:szCs w:val="43"/>
        </w:rPr>
      </w:pPr>
    </w:p>
    <w:p w:rsidR="00DC6BAE" w:rsidRDefault="00DC6BAE" w:rsidP="00A554EE">
      <w:pPr>
        <w:jc w:val="center"/>
        <w:rPr>
          <w:b/>
          <w:bCs/>
          <w:sz w:val="36"/>
          <w:szCs w:val="43"/>
        </w:rPr>
      </w:pPr>
    </w:p>
    <w:p w:rsidR="00DC6BAE" w:rsidRDefault="00DC6BAE" w:rsidP="00A554EE">
      <w:pPr>
        <w:jc w:val="center"/>
        <w:rPr>
          <w:b/>
          <w:bCs/>
          <w:sz w:val="36"/>
          <w:szCs w:val="43"/>
        </w:rPr>
      </w:pPr>
    </w:p>
    <w:p w:rsidR="00DC6BAE" w:rsidRDefault="00DC6BAE" w:rsidP="00A554EE">
      <w:pPr>
        <w:jc w:val="center"/>
        <w:rPr>
          <w:b/>
          <w:bCs/>
          <w:sz w:val="36"/>
          <w:szCs w:val="43"/>
        </w:rPr>
      </w:pPr>
    </w:p>
    <w:p w:rsidR="00A554EE" w:rsidRDefault="0076241A" w:rsidP="00A554EE">
      <w:pPr>
        <w:jc w:val="center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201</w:t>
      </w:r>
      <w:r w:rsidR="00DC6BAE">
        <w:rPr>
          <w:rFonts w:ascii="Times New Roman" w:hAnsi="Times New Roman"/>
          <w:sz w:val="24"/>
          <w:szCs w:val="29"/>
        </w:rPr>
        <w:t>5</w:t>
      </w:r>
      <w:r w:rsidR="00A554EE">
        <w:rPr>
          <w:rFonts w:ascii="Times New Roman" w:hAnsi="Times New Roman"/>
          <w:sz w:val="24"/>
          <w:szCs w:val="29"/>
        </w:rPr>
        <w:t>г.</w:t>
      </w:r>
    </w:p>
    <w:p w:rsidR="009079B2" w:rsidRDefault="00A554EE" w:rsidP="00A554EE">
      <w:pPr>
        <w:spacing w:before="120" w:after="12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Тема: </w:t>
      </w:r>
      <w:r w:rsidR="00DC6B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Изготовление планера «Утка»</w:t>
      </w:r>
    </w:p>
    <w:p w:rsidR="00A554EE" w:rsidRDefault="00A554EE" w:rsidP="00A554EE">
      <w:pPr>
        <w:spacing w:before="120" w:after="12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04B0" w:rsidRDefault="002304B0" w:rsidP="00C74D14">
      <w:pPr>
        <w:shd w:val="clear" w:color="auto" w:fill="FFFFFF"/>
        <w:spacing w:before="120" w:after="120" w:line="240" w:lineRule="exact"/>
        <w:ind w:left="58"/>
        <w:jc w:val="both"/>
        <w:rPr>
          <w:rFonts w:ascii="Times New Roman" w:hAnsi="Times New Roman"/>
          <w:sz w:val="24"/>
          <w:szCs w:val="24"/>
        </w:rPr>
      </w:pPr>
      <w:r w:rsidRPr="002304B0">
        <w:rPr>
          <w:rFonts w:ascii="Times New Roman" w:hAnsi="Times New Roman"/>
          <w:b/>
          <w:bCs/>
          <w:sz w:val="24"/>
          <w:szCs w:val="24"/>
        </w:rPr>
        <w:t xml:space="preserve">Цели. </w:t>
      </w:r>
      <w:r w:rsidR="003376AB">
        <w:rPr>
          <w:rFonts w:ascii="Times New Roman" w:hAnsi="Times New Roman"/>
          <w:sz w:val="24"/>
          <w:szCs w:val="24"/>
        </w:rPr>
        <w:t>Знакомство</w:t>
      </w:r>
      <w:r w:rsidR="00C74D14">
        <w:rPr>
          <w:rFonts w:ascii="Times New Roman" w:hAnsi="Times New Roman"/>
          <w:sz w:val="24"/>
          <w:szCs w:val="24"/>
        </w:rPr>
        <w:t xml:space="preserve"> детей с направлениями кружка </w:t>
      </w:r>
      <w:proofErr w:type="spellStart"/>
      <w:r w:rsidR="00CC740E">
        <w:rPr>
          <w:rFonts w:ascii="Times New Roman" w:hAnsi="Times New Roman"/>
          <w:sz w:val="24"/>
          <w:szCs w:val="24"/>
        </w:rPr>
        <w:t>авиа</w:t>
      </w:r>
      <w:r w:rsidR="00C74D14">
        <w:rPr>
          <w:rFonts w:ascii="Times New Roman" w:hAnsi="Times New Roman"/>
          <w:sz w:val="24"/>
          <w:szCs w:val="24"/>
        </w:rPr>
        <w:t>моделирования</w:t>
      </w:r>
      <w:proofErr w:type="spellEnd"/>
      <w:r w:rsidR="00C74D14">
        <w:rPr>
          <w:rFonts w:ascii="Times New Roman" w:hAnsi="Times New Roman"/>
          <w:sz w:val="24"/>
          <w:szCs w:val="24"/>
        </w:rPr>
        <w:t>.</w:t>
      </w:r>
    </w:p>
    <w:p w:rsidR="002304B0" w:rsidRPr="002304B0" w:rsidRDefault="002304B0" w:rsidP="00C74D14">
      <w:pPr>
        <w:shd w:val="clear" w:color="auto" w:fill="FFFFFF"/>
        <w:spacing w:before="120" w:after="120" w:line="240" w:lineRule="exact"/>
        <w:ind w:lef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2304B0" w:rsidRPr="0047047D" w:rsidRDefault="002304B0" w:rsidP="00C74D14">
      <w:pPr>
        <w:numPr>
          <w:ilvl w:val="0"/>
          <w:numId w:val="1"/>
        </w:numPr>
        <w:spacing w:before="120" w:after="12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47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 </w:t>
      </w:r>
      <w:r w:rsidRPr="00470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расширить кругозор учащихся, познакомить</w:t>
      </w:r>
      <w:r w:rsidR="00CC74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</w:t>
      </w:r>
      <w:r w:rsidR="00337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азами технического моделирования,</w:t>
      </w:r>
      <w:r w:rsidRPr="00470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обучить новым способам работы с </w:t>
      </w:r>
      <w:r w:rsidR="00337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различными</w:t>
      </w:r>
      <w:r w:rsidRPr="00470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</w:t>
      </w:r>
      <w:r w:rsidR="00CD10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териал</w:t>
      </w:r>
      <w:r w:rsidR="00337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="00CD10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научить </w:t>
      </w:r>
      <w:r w:rsidR="00AB1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изготавливать простейшую модель планера</w:t>
      </w:r>
      <w:r w:rsidRPr="00470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304B0" w:rsidRPr="0047047D" w:rsidRDefault="002304B0" w:rsidP="00C74D14">
      <w:pPr>
        <w:numPr>
          <w:ilvl w:val="0"/>
          <w:numId w:val="1"/>
        </w:numPr>
        <w:spacing w:before="120" w:after="12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47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Развивающая </w:t>
      </w:r>
      <w:r w:rsidRPr="00470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развивать </w:t>
      </w:r>
      <w:r w:rsidR="00DF7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навыки работы с </w:t>
      </w:r>
      <w:r w:rsidR="00AB1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бумагой и ножницами</w:t>
      </w:r>
      <w:r w:rsidR="00DF7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70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фантазию и творческие способности, самостоятельность, инициативу;</w:t>
      </w:r>
    </w:p>
    <w:p w:rsidR="002304B0" w:rsidRDefault="002304B0" w:rsidP="00C74D14">
      <w:pPr>
        <w:numPr>
          <w:ilvl w:val="0"/>
          <w:numId w:val="1"/>
        </w:numPr>
        <w:spacing w:before="120" w:after="12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47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Воспитательная </w:t>
      </w:r>
      <w:r w:rsidRPr="00470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–воспит</w:t>
      </w:r>
      <w:r w:rsidR="00337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ывать</w:t>
      </w:r>
      <w:r w:rsidRPr="00470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познавательн</w:t>
      </w:r>
      <w:r w:rsidR="00337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Pr="00470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потребности, интерес и активност</w:t>
      </w:r>
      <w:r w:rsidR="00337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470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37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</w:t>
      </w:r>
      <w:r w:rsidRPr="00470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художественн</w:t>
      </w:r>
      <w:r w:rsidR="00337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Pr="00470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эстетическ</w:t>
      </w:r>
      <w:r w:rsidR="00337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r w:rsidRPr="00470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вкус.</w:t>
      </w:r>
    </w:p>
    <w:p w:rsidR="00D835B7" w:rsidRDefault="00D835B7" w:rsidP="00C74D14">
      <w:pPr>
        <w:pStyle w:val="a3"/>
        <w:spacing w:before="120" w:beforeAutospacing="0" w:after="120" w:afterAutospacing="0" w:line="240" w:lineRule="exact"/>
        <w:rPr>
          <w:b/>
          <w:bCs/>
          <w:i/>
          <w:iCs/>
          <w:color w:val="000000"/>
        </w:rPr>
      </w:pPr>
      <w:r w:rsidRPr="00B41218">
        <w:rPr>
          <w:b/>
          <w:bCs/>
          <w:i/>
          <w:iCs/>
          <w:color w:val="000000"/>
        </w:rPr>
        <w:t>Наглядно-демонстрационный материал:</w:t>
      </w:r>
    </w:p>
    <w:p w:rsidR="00BE1AAF" w:rsidRDefault="00BE1AAF" w:rsidP="00C74D14">
      <w:pPr>
        <w:pStyle w:val="a3"/>
        <w:spacing w:before="120" w:beforeAutospacing="0" w:after="120" w:afterAutospacing="0" w:line="240" w:lineRule="exact"/>
        <w:rPr>
          <w:color w:val="000000"/>
        </w:rPr>
      </w:pPr>
      <w:r w:rsidRPr="00BE1AAF">
        <w:rPr>
          <w:color w:val="000000"/>
        </w:rPr>
        <w:t xml:space="preserve">образцы </w:t>
      </w:r>
      <w:r w:rsidR="003376AB">
        <w:rPr>
          <w:color w:val="000000"/>
        </w:rPr>
        <w:t>простейших планеров, наглядный плакат.</w:t>
      </w:r>
    </w:p>
    <w:p w:rsidR="00D835B7" w:rsidRDefault="00D835B7" w:rsidP="00C74D14">
      <w:pPr>
        <w:pStyle w:val="a3"/>
        <w:spacing w:before="120" w:beforeAutospacing="0" w:after="120" w:afterAutospacing="0" w:line="240" w:lineRule="exact"/>
        <w:rPr>
          <w:b/>
          <w:bCs/>
          <w:i/>
          <w:iCs/>
          <w:color w:val="000000"/>
        </w:rPr>
      </w:pPr>
      <w:r w:rsidRPr="00BE1AAF">
        <w:rPr>
          <w:b/>
          <w:bCs/>
          <w:i/>
          <w:iCs/>
          <w:color w:val="000000"/>
        </w:rPr>
        <w:t>Оборудование</w:t>
      </w:r>
      <w:r w:rsidR="000F364A">
        <w:rPr>
          <w:b/>
          <w:bCs/>
          <w:i/>
          <w:iCs/>
          <w:color w:val="000000"/>
        </w:rPr>
        <w:t xml:space="preserve"> и материалы</w:t>
      </w:r>
      <w:r w:rsidRPr="00BE1AAF">
        <w:rPr>
          <w:b/>
          <w:bCs/>
          <w:i/>
          <w:iCs/>
          <w:color w:val="000000"/>
        </w:rPr>
        <w:t>:</w:t>
      </w:r>
    </w:p>
    <w:p w:rsidR="00BE1AAF" w:rsidRPr="000F364A" w:rsidRDefault="000F364A" w:rsidP="00C74D14">
      <w:pPr>
        <w:pStyle w:val="a3"/>
        <w:spacing w:before="120" w:beforeAutospacing="0" w:after="120" w:afterAutospacing="0" w:line="240" w:lineRule="exact"/>
        <w:rPr>
          <w:color w:val="000000"/>
        </w:rPr>
      </w:pPr>
      <w:r>
        <w:rPr>
          <w:color w:val="000000"/>
        </w:rPr>
        <w:t>Модельный нож, ножницы, наждачная бумага, клей ПВА, рейки, картон, пластилин</w:t>
      </w:r>
      <w:r w:rsidR="005A70E4">
        <w:rPr>
          <w:color w:val="000000"/>
        </w:rPr>
        <w:t>.</w:t>
      </w:r>
      <w:r w:rsidR="00B41218">
        <w:rPr>
          <w:color w:val="000000"/>
        </w:rPr>
        <w:br/>
      </w:r>
      <w:r w:rsidR="00BE1AAF" w:rsidRPr="00B41218">
        <w:rPr>
          <w:color w:val="000000"/>
        </w:rPr>
        <w:br/>
      </w:r>
      <w:r w:rsidR="00D835B7">
        <w:rPr>
          <w:b/>
          <w:bCs/>
          <w:color w:val="000000"/>
        </w:rPr>
        <w:t>Хо</w:t>
      </w:r>
      <w:r w:rsidR="00BE1AAF" w:rsidRPr="00B41218">
        <w:rPr>
          <w:b/>
          <w:bCs/>
          <w:color w:val="000000"/>
        </w:rPr>
        <w:t>д урока</w:t>
      </w:r>
      <w:r w:rsidR="00D835B7">
        <w:rPr>
          <w:b/>
          <w:bCs/>
          <w:color w:val="000000"/>
        </w:rPr>
        <w:t>:</w:t>
      </w:r>
    </w:p>
    <w:p w:rsidR="00BE1AAF" w:rsidRDefault="00C74D14" w:rsidP="00C74D14">
      <w:pPr>
        <w:spacing w:before="120" w:after="12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="00BE1AAF" w:rsidRPr="0047047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Организационный момент</w:t>
      </w:r>
      <w:r w:rsidR="00BE1AAF" w:rsidRPr="00470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70E4" w:rsidRDefault="005A70E4" w:rsidP="00C74D14">
      <w:pPr>
        <w:spacing w:before="120" w:after="12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Приветствие детей.</w:t>
      </w:r>
    </w:p>
    <w:p w:rsidR="008E48B3" w:rsidRDefault="002C751A" w:rsidP="00F07F0C">
      <w:pPr>
        <w:spacing w:before="120" w:after="120" w:line="240" w:lineRule="exac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="00C74D1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8E48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Основная часть.</w:t>
      </w:r>
    </w:p>
    <w:p w:rsidR="00F07F0C" w:rsidRDefault="003B54CC" w:rsidP="00F07F0C">
      <w:pPr>
        <w:spacing w:before="120" w:after="12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Рассказ о кружке с демонстрацией работ.</w:t>
      </w:r>
      <w:r w:rsidR="001652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F07F0C" w:rsidRPr="00F07F0C" w:rsidRDefault="00F07F0C" w:rsidP="00F07F0C">
      <w:pPr>
        <w:spacing w:before="120" w:after="120" w:line="240" w:lineRule="exac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Сегодня нас с вами ждет путешествие в страну </w:t>
      </w:r>
      <w:proofErr w:type="spellStart"/>
      <w:r w:rsidR="00421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авиамоделирования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7F0C" w:rsidRPr="00165209" w:rsidRDefault="00F07F0C" w:rsidP="00F07F0C">
      <w:pPr>
        <w:spacing w:after="0" w:line="240" w:lineRule="auto"/>
        <w:jc w:val="center"/>
        <w:rPr>
          <w:b/>
          <w:i/>
          <w:sz w:val="24"/>
          <w:szCs w:val="24"/>
        </w:rPr>
      </w:pPr>
      <w:r w:rsidRPr="00165209">
        <w:rPr>
          <w:b/>
          <w:i/>
          <w:sz w:val="24"/>
          <w:szCs w:val="24"/>
        </w:rPr>
        <w:t>Знают мамы, знают дети,</w:t>
      </w:r>
    </w:p>
    <w:p w:rsidR="00F07F0C" w:rsidRPr="00165209" w:rsidRDefault="00F07F0C" w:rsidP="00F07F0C">
      <w:pPr>
        <w:spacing w:after="0" w:line="240" w:lineRule="auto"/>
        <w:jc w:val="center"/>
        <w:rPr>
          <w:b/>
          <w:i/>
          <w:sz w:val="24"/>
          <w:szCs w:val="24"/>
        </w:rPr>
      </w:pPr>
      <w:r w:rsidRPr="00165209">
        <w:rPr>
          <w:b/>
          <w:i/>
          <w:sz w:val="24"/>
          <w:szCs w:val="24"/>
        </w:rPr>
        <w:t>Знают взрослый и малыш,</w:t>
      </w:r>
    </w:p>
    <w:p w:rsidR="00F07F0C" w:rsidRPr="00165209" w:rsidRDefault="00F07F0C" w:rsidP="00F07F0C">
      <w:pPr>
        <w:spacing w:after="0" w:line="240" w:lineRule="auto"/>
        <w:jc w:val="center"/>
        <w:rPr>
          <w:b/>
          <w:i/>
          <w:sz w:val="24"/>
          <w:szCs w:val="24"/>
        </w:rPr>
      </w:pPr>
      <w:r w:rsidRPr="00165209">
        <w:rPr>
          <w:b/>
          <w:i/>
          <w:sz w:val="24"/>
          <w:szCs w:val="24"/>
        </w:rPr>
        <w:t>На безногом табурете</w:t>
      </w:r>
    </w:p>
    <w:p w:rsidR="00F07F0C" w:rsidRPr="00165209" w:rsidRDefault="00F07F0C" w:rsidP="00F07F0C">
      <w:pPr>
        <w:spacing w:after="0" w:line="240" w:lineRule="auto"/>
        <w:jc w:val="center"/>
        <w:rPr>
          <w:b/>
          <w:i/>
          <w:sz w:val="24"/>
          <w:szCs w:val="24"/>
        </w:rPr>
      </w:pPr>
      <w:r w:rsidRPr="00165209">
        <w:rPr>
          <w:b/>
          <w:i/>
          <w:sz w:val="24"/>
          <w:szCs w:val="24"/>
        </w:rPr>
        <w:t>Ни за что не усидишь.</w:t>
      </w:r>
    </w:p>
    <w:p w:rsidR="00F07F0C" w:rsidRPr="00165209" w:rsidRDefault="00F07F0C" w:rsidP="00F07F0C">
      <w:pPr>
        <w:spacing w:after="0" w:line="240" w:lineRule="auto"/>
        <w:jc w:val="center"/>
        <w:rPr>
          <w:b/>
          <w:i/>
          <w:sz w:val="24"/>
          <w:szCs w:val="24"/>
        </w:rPr>
      </w:pPr>
      <w:r w:rsidRPr="00165209">
        <w:rPr>
          <w:b/>
          <w:i/>
          <w:sz w:val="24"/>
          <w:szCs w:val="24"/>
        </w:rPr>
        <w:t>Без колес не сдвинешь воза,</w:t>
      </w:r>
    </w:p>
    <w:p w:rsidR="00F07F0C" w:rsidRPr="00165209" w:rsidRDefault="00F07F0C" w:rsidP="00F07F0C">
      <w:pPr>
        <w:spacing w:after="0" w:line="240" w:lineRule="auto"/>
        <w:jc w:val="center"/>
        <w:rPr>
          <w:b/>
          <w:i/>
          <w:sz w:val="24"/>
          <w:szCs w:val="24"/>
        </w:rPr>
      </w:pPr>
      <w:r w:rsidRPr="00165209">
        <w:rPr>
          <w:b/>
          <w:i/>
          <w:sz w:val="24"/>
          <w:szCs w:val="24"/>
        </w:rPr>
        <w:t>Хоть впряги в него коня,</w:t>
      </w:r>
    </w:p>
    <w:p w:rsidR="00F07F0C" w:rsidRPr="00165209" w:rsidRDefault="00F07F0C" w:rsidP="00F07F0C">
      <w:pPr>
        <w:spacing w:after="0" w:line="240" w:lineRule="auto"/>
        <w:jc w:val="center"/>
        <w:rPr>
          <w:b/>
          <w:i/>
          <w:sz w:val="24"/>
          <w:szCs w:val="24"/>
        </w:rPr>
      </w:pPr>
      <w:r w:rsidRPr="00165209">
        <w:rPr>
          <w:b/>
          <w:i/>
          <w:sz w:val="24"/>
          <w:szCs w:val="24"/>
        </w:rPr>
        <w:t>Не спасешься от мороза,</w:t>
      </w:r>
    </w:p>
    <w:p w:rsidR="00F07F0C" w:rsidRPr="00165209" w:rsidRDefault="00F07F0C" w:rsidP="00F07F0C">
      <w:pPr>
        <w:spacing w:after="0" w:line="240" w:lineRule="auto"/>
        <w:jc w:val="center"/>
        <w:rPr>
          <w:b/>
          <w:i/>
          <w:sz w:val="24"/>
          <w:szCs w:val="24"/>
        </w:rPr>
      </w:pPr>
      <w:r w:rsidRPr="00165209">
        <w:rPr>
          <w:b/>
          <w:i/>
          <w:sz w:val="24"/>
          <w:szCs w:val="24"/>
        </w:rPr>
        <w:t>Если в печке нет огня.</w:t>
      </w:r>
    </w:p>
    <w:p w:rsidR="00F07F0C" w:rsidRPr="00165209" w:rsidRDefault="00F07F0C" w:rsidP="00F07F0C">
      <w:pPr>
        <w:spacing w:after="0" w:line="240" w:lineRule="auto"/>
        <w:jc w:val="center"/>
        <w:rPr>
          <w:b/>
          <w:i/>
          <w:sz w:val="24"/>
          <w:szCs w:val="24"/>
        </w:rPr>
      </w:pPr>
      <w:r w:rsidRPr="00165209">
        <w:rPr>
          <w:b/>
          <w:i/>
          <w:sz w:val="24"/>
          <w:szCs w:val="24"/>
        </w:rPr>
        <w:t>От иголки мало толка,</w:t>
      </w:r>
    </w:p>
    <w:p w:rsidR="00F07F0C" w:rsidRPr="00165209" w:rsidRDefault="00F07F0C" w:rsidP="00F07F0C">
      <w:pPr>
        <w:spacing w:after="0" w:line="240" w:lineRule="auto"/>
        <w:jc w:val="center"/>
        <w:rPr>
          <w:b/>
          <w:i/>
          <w:sz w:val="24"/>
          <w:szCs w:val="24"/>
        </w:rPr>
      </w:pPr>
      <w:r w:rsidRPr="00165209">
        <w:rPr>
          <w:b/>
          <w:i/>
          <w:sz w:val="24"/>
          <w:szCs w:val="24"/>
        </w:rPr>
        <w:t>Если без ушка она,</w:t>
      </w:r>
    </w:p>
    <w:p w:rsidR="00F07F0C" w:rsidRPr="00165209" w:rsidRDefault="00F07F0C" w:rsidP="00F07F0C">
      <w:pPr>
        <w:spacing w:after="0" w:line="240" w:lineRule="auto"/>
        <w:jc w:val="center"/>
        <w:rPr>
          <w:b/>
          <w:i/>
          <w:sz w:val="24"/>
          <w:szCs w:val="24"/>
        </w:rPr>
      </w:pPr>
      <w:r w:rsidRPr="00165209">
        <w:rPr>
          <w:b/>
          <w:i/>
          <w:sz w:val="24"/>
          <w:szCs w:val="24"/>
        </w:rPr>
        <w:t>Так и руки без труда</w:t>
      </w:r>
    </w:p>
    <w:p w:rsidR="00943D56" w:rsidRPr="00F07F0C" w:rsidRDefault="00F07F0C" w:rsidP="00F07F0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65209">
        <w:rPr>
          <w:b/>
          <w:i/>
          <w:sz w:val="24"/>
          <w:szCs w:val="24"/>
        </w:rPr>
        <w:t>Не годятся никуда.</w:t>
      </w:r>
    </w:p>
    <w:p w:rsidR="00B805F9" w:rsidRDefault="00B805F9" w:rsidP="00C74D14">
      <w:pPr>
        <w:spacing w:before="120" w:after="120" w:line="240" w:lineRule="exac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07F0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 Вот и н</w:t>
      </w:r>
      <w:r w:rsidR="00C74D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а занятиях кружка </w:t>
      </w:r>
      <w:r w:rsidR="0096560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который я веду</w:t>
      </w:r>
      <w:r w:rsidR="005B526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74D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мы </w:t>
      </w:r>
      <w:r w:rsidR="0096560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будем изготавливать</w:t>
      </w:r>
      <w:r w:rsidR="006F323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A69E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авиамодели</w:t>
      </w:r>
      <w:r w:rsidR="006F323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из различного материала</w:t>
      </w:r>
      <w:r w:rsidR="00DC6BA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2856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Я хочу представить вашему вниманию некоторые </w:t>
      </w:r>
      <w:r w:rsidR="00EB26F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наши </w:t>
      </w:r>
      <w:r w:rsidR="002856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работы. Это </w:t>
      </w:r>
      <w:r w:rsidR="001A69E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модели парашюта, «воздушного змея», метательного планера,</w:t>
      </w:r>
      <w:r w:rsidR="00B64AE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модели самолетов с </w:t>
      </w:r>
      <w:proofErr w:type="spellStart"/>
      <w:r w:rsidR="00B64AE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резиномотором</w:t>
      </w:r>
      <w:proofErr w:type="spellEnd"/>
      <w:r w:rsidR="008D72D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3B54CC" w:rsidRPr="003118E4" w:rsidRDefault="00B805F9" w:rsidP="003118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B54C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Беседа. Сообщение темы занятия.</w:t>
      </w:r>
      <w:r w:rsidR="003118E4" w:rsidRPr="00470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(Изложение материала иллюстрируется слайдами презентации)</w:t>
      </w:r>
    </w:p>
    <w:p w:rsidR="00C74D14" w:rsidRDefault="00385758" w:rsidP="00C74D14">
      <w:pPr>
        <w:spacing w:before="120" w:after="120" w:line="240" w:lineRule="exac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-Сегодня на занятии мы с вами будем </w:t>
      </w:r>
      <w:r w:rsidR="008D72D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конструкторами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385758" w:rsidRDefault="00385758" w:rsidP="00C74D14">
      <w:pPr>
        <w:spacing w:before="120" w:after="120" w:line="240" w:lineRule="exac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-Что делают </w:t>
      </w:r>
      <w:r w:rsidR="008D72D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конструкторы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?</w:t>
      </w:r>
    </w:p>
    <w:p w:rsidR="00385758" w:rsidRDefault="00385758" w:rsidP="00C74D14">
      <w:pPr>
        <w:spacing w:before="120" w:after="120" w:line="240" w:lineRule="exac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- </w:t>
      </w:r>
      <w:r w:rsidR="008D72D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Создают всевозможные технические новинки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421EDD" w:rsidRPr="006B28C5" w:rsidRDefault="00421EDD" w:rsidP="00C74D14">
      <w:pPr>
        <w:spacing w:before="120" w:after="120" w:line="240" w:lineRule="exact"/>
        <w:rPr>
          <w:rStyle w:val="a5"/>
          <w:rFonts w:ascii="Times New Roman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6B28C5">
        <w:rPr>
          <w:rStyle w:val="a5"/>
          <w:rFonts w:ascii="Times New Roman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Что такое планер ?</w:t>
      </w:r>
    </w:p>
    <w:p w:rsidR="00421EDD" w:rsidRPr="006B28C5" w:rsidRDefault="00421EDD" w:rsidP="00C74D14">
      <w:pPr>
        <w:spacing w:before="120" w:after="120" w:line="240" w:lineRule="exac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28C5">
        <w:rPr>
          <w:rStyle w:val="a5"/>
          <w:rFonts w:ascii="Times New Roman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Планёр</w:t>
      </w:r>
      <w:r w:rsidRPr="006B28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B28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(фр. </w:t>
      </w:r>
      <w:proofErr w:type="spellStart"/>
      <w:r w:rsidRPr="006B28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planeur</w:t>
      </w:r>
      <w:proofErr w:type="spellEnd"/>
      <w:r w:rsidRPr="006B28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</w:t>
      </w:r>
      <w:proofErr w:type="spellStart"/>
      <w:r w:rsidRPr="006B28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planer</w:t>
      </w:r>
      <w:proofErr w:type="spellEnd"/>
      <w:r w:rsidRPr="006B28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парить) – безмоторный летательный аппарат, не имеющий собственной механической тяги. В воздухе планёр держится благодаря </w:t>
      </w:r>
      <w:r w:rsidRPr="006B28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уравновешиванию действующей вниз силы тяжести и подъемной силы, создаваемой восходящими потоками воздуха.</w:t>
      </w:r>
      <w:r w:rsidRPr="006B28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B28C5">
        <w:rPr>
          <w:rStyle w:val="a5"/>
          <w:rFonts w:ascii="Times New Roman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Планёр</w:t>
      </w:r>
      <w:r w:rsidRPr="006B28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B28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может летать в двух режимах : планирование (скольжение) и парение.</w:t>
      </w:r>
    </w:p>
    <w:p w:rsidR="00421EDD" w:rsidRPr="006B28C5" w:rsidRDefault="00421EDD" w:rsidP="00C74D14">
      <w:pPr>
        <w:spacing w:before="120" w:after="120" w:line="240" w:lineRule="exac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28C5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Планирование</w:t>
      </w:r>
      <w:r w:rsidRPr="006B28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B28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полет со снижением, который напоминает скатывание санок вниз по склону.</w:t>
      </w:r>
      <w:r w:rsidRPr="006B28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B28C5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Парение</w:t>
      </w:r>
      <w:r w:rsidRPr="006B28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B28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использование подъемной силы, создаваемой воздушными потоками и поддерживающей летательный аппарат в воздухе.</w:t>
      </w:r>
    </w:p>
    <w:p w:rsidR="006B28C5" w:rsidRDefault="006B28C5" w:rsidP="00C74D14">
      <w:pPr>
        <w:spacing w:before="120" w:after="120" w:line="240" w:lineRule="exact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421EDD" w:rsidRDefault="00421EDD" w:rsidP="00C74D14">
      <w:pPr>
        <w:spacing w:before="120" w:after="120" w:line="240" w:lineRule="exac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281506" w:rsidRPr="00421EDD" w:rsidRDefault="00092FBA" w:rsidP="00281506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21EDD"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5365" cy="4771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477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EFA" w:rsidRPr="00421EDD" w:rsidRDefault="009B3EFA" w:rsidP="009B3EF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</w:t>
      </w:r>
    </w:p>
    <w:p w:rsidR="009B3EFA" w:rsidRPr="00421EDD" w:rsidRDefault="009B3EFA" w:rsidP="009B3EF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Перед Вами чертеж планера выполненный по традиционной аэродинамической схеме.</w:t>
      </w:r>
    </w:p>
    <w:p w:rsidR="009B3EFA" w:rsidRPr="00421EDD" w:rsidRDefault="009B3EFA" w:rsidP="009B3EF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изготовления моделей приготовьте: лист плотной чертежной бумаги, сосновые рейки размером 200Х 3X2,5 мм, линейку, ножницы, цветные фломастеры и клей. Для склеивания деталей можно применять канцелярск</w:t>
      </w:r>
      <w:r w:rsidR="00002E82" w:rsidRPr="00421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клей, клей ПВА </w:t>
      </w:r>
      <w:r w:rsidRPr="00421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B3EFA" w:rsidRPr="00421EDD" w:rsidRDefault="009B3EFA" w:rsidP="009B3EF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Технология сборки моделей одинакова, поэтому подробнее остановимс</w:t>
      </w:r>
      <w:r w:rsidR="00DD3086" w:rsidRPr="00421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на примере изготовления </w:t>
      </w:r>
      <w:r w:rsidRPr="00421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модели, выполненной по традиционной аэродинамической схеме. Как ви</w:t>
      </w:r>
      <w:r w:rsidRPr="00421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дите, состоит она из пяти деталей: 1 — </w:t>
      </w:r>
      <w:r w:rsidR="00002E82" w:rsidRPr="00421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фюзеляж</w:t>
      </w:r>
      <w:r w:rsidRPr="00421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="00DD3086" w:rsidRPr="00421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421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DD3086" w:rsidRPr="00421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—балансировочный груз</w:t>
      </w:r>
      <w:r w:rsidRPr="00421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3 — крыло: 4 —  </w:t>
      </w:r>
      <w:r w:rsidR="00DD3086" w:rsidRPr="00421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стабилизатор </w:t>
      </w:r>
      <w:r w:rsidRPr="00421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киль; 5 —</w:t>
      </w:r>
      <w:r w:rsidR="00DD3086" w:rsidRPr="00421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стабилизатор.</w:t>
      </w:r>
    </w:p>
    <w:p w:rsidR="00E37A21" w:rsidRPr="00421EDD" w:rsidRDefault="009E3990" w:rsidP="003A3AF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21EDD">
        <w:rPr>
          <w:rFonts w:ascii="Times New Roman" w:hAnsi="Times New Roman"/>
          <w:sz w:val="24"/>
          <w:szCs w:val="24"/>
        </w:rPr>
        <w:t xml:space="preserve">     -У каждого из вас на столе есть лист</w:t>
      </w:r>
      <w:r w:rsidR="00A80C06" w:rsidRPr="00421EDD">
        <w:rPr>
          <w:rFonts w:ascii="Times New Roman" w:hAnsi="Times New Roman"/>
          <w:sz w:val="24"/>
          <w:szCs w:val="24"/>
        </w:rPr>
        <w:t xml:space="preserve"> плотной бумаги</w:t>
      </w:r>
      <w:r w:rsidRPr="00421EDD">
        <w:rPr>
          <w:rFonts w:ascii="Times New Roman" w:hAnsi="Times New Roman"/>
          <w:sz w:val="24"/>
          <w:szCs w:val="24"/>
        </w:rPr>
        <w:t>. По окончанию работы вы можете забрать его себе на память.</w:t>
      </w:r>
    </w:p>
    <w:p w:rsidR="007238A1" w:rsidRPr="00421EDD" w:rsidRDefault="000E4A80" w:rsidP="003A3AFC">
      <w:pPr>
        <w:tabs>
          <w:tab w:val="left" w:pos="1149"/>
        </w:tabs>
        <w:spacing w:after="120" w:line="240" w:lineRule="auto"/>
        <w:rPr>
          <w:rFonts w:ascii="Times New Roman" w:hAnsi="Times New Roman"/>
          <w:iCs/>
          <w:sz w:val="24"/>
          <w:szCs w:val="24"/>
        </w:rPr>
      </w:pPr>
      <w:r w:rsidRPr="00421EDD">
        <w:rPr>
          <w:rFonts w:ascii="Times New Roman" w:hAnsi="Times New Roman"/>
          <w:iCs/>
          <w:sz w:val="24"/>
          <w:szCs w:val="24"/>
        </w:rPr>
        <w:t xml:space="preserve">     - А</w:t>
      </w:r>
      <w:r w:rsidR="007238A1" w:rsidRPr="00421EDD">
        <w:rPr>
          <w:rFonts w:ascii="Times New Roman" w:hAnsi="Times New Roman"/>
          <w:iCs/>
          <w:sz w:val="24"/>
          <w:szCs w:val="24"/>
        </w:rPr>
        <w:t xml:space="preserve"> какой инструмент мы будем использовать в работе?(ножницы, палочки для клея)</w:t>
      </w:r>
    </w:p>
    <w:p w:rsidR="007238A1" w:rsidRPr="00421EDD" w:rsidRDefault="000E4A80" w:rsidP="003A3AFC">
      <w:pPr>
        <w:tabs>
          <w:tab w:val="left" w:pos="1149"/>
        </w:tabs>
        <w:spacing w:after="120" w:line="240" w:lineRule="auto"/>
        <w:rPr>
          <w:rFonts w:ascii="Times New Roman" w:hAnsi="Times New Roman"/>
          <w:iCs/>
          <w:sz w:val="24"/>
          <w:szCs w:val="24"/>
        </w:rPr>
      </w:pPr>
      <w:r w:rsidRPr="00421EDD">
        <w:rPr>
          <w:rFonts w:ascii="Times New Roman" w:hAnsi="Times New Roman"/>
          <w:iCs/>
          <w:sz w:val="24"/>
          <w:szCs w:val="24"/>
        </w:rPr>
        <w:t xml:space="preserve">     -К</w:t>
      </w:r>
      <w:r w:rsidR="007238A1" w:rsidRPr="00421EDD">
        <w:rPr>
          <w:rFonts w:ascii="Times New Roman" w:hAnsi="Times New Roman"/>
          <w:iCs/>
          <w:sz w:val="24"/>
          <w:szCs w:val="24"/>
        </w:rPr>
        <w:t>ак вы думаете, с чего мы начнем работу? (</w:t>
      </w:r>
      <w:r w:rsidR="00A80C06" w:rsidRPr="00421EDD">
        <w:rPr>
          <w:rFonts w:ascii="Times New Roman" w:hAnsi="Times New Roman"/>
          <w:iCs/>
          <w:sz w:val="24"/>
          <w:szCs w:val="24"/>
        </w:rPr>
        <w:t>начинаем с вычерчивания шаблонов)</w:t>
      </w:r>
    </w:p>
    <w:p w:rsidR="003A3AFC" w:rsidRPr="00421EDD" w:rsidRDefault="000E4A80" w:rsidP="003A3AFC">
      <w:pPr>
        <w:tabs>
          <w:tab w:val="left" w:pos="1149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421EDD">
        <w:rPr>
          <w:rFonts w:ascii="Times New Roman" w:hAnsi="Times New Roman"/>
          <w:iCs/>
          <w:sz w:val="24"/>
          <w:szCs w:val="24"/>
        </w:rPr>
        <w:t xml:space="preserve">     -А</w:t>
      </w:r>
      <w:r w:rsidR="007238A1" w:rsidRPr="00421EDD">
        <w:rPr>
          <w:rFonts w:ascii="Times New Roman" w:hAnsi="Times New Roman"/>
          <w:iCs/>
          <w:sz w:val="24"/>
          <w:szCs w:val="24"/>
        </w:rPr>
        <w:t xml:space="preserve"> что делаем дальше?(</w:t>
      </w:r>
      <w:r w:rsidR="00A80C06" w:rsidRPr="00421EDD">
        <w:rPr>
          <w:rFonts w:ascii="Times New Roman" w:hAnsi="Times New Roman"/>
          <w:iCs/>
          <w:sz w:val="24"/>
          <w:szCs w:val="24"/>
        </w:rPr>
        <w:t xml:space="preserve">вырезаем детали </w:t>
      </w:r>
      <w:r w:rsidR="007238A1" w:rsidRPr="00421EDD">
        <w:rPr>
          <w:rFonts w:ascii="Times New Roman" w:hAnsi="Times New Roman"/>
          <w:iCs/>
          <w:sz w:val="24"/>
          <w:szCs w:val="24"/>
        </w:rPr>
        <w:t xml:space="preserve"> по образцу)</w:t>
      </w:r>
      <w:r w:rsidR="003A3AFC" w:rsidRPr="00421EDD">
        <w:rPr>
          <w:rFonts w:ascii="Times New Roman" w:hAnsi="Times New Roman"/>
          <w:sz w:val="24"/>
          <w:szCs w:val="24"/>
        </w:rPr>
        <w:tab/>
      </w:r>
    </w:p>
    <w:p w:rsidR="006760F4" w:rsidRPr="00421EDD" w:rsidRDefault="00A80C06" w:rsidP="006760F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1EDD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3</w:t>
      </w:r>
      <w:r w:rsidR="006760F4" w:rsidRPr="00421EDD">
        <w:rPr>
          <w:rFonts w:ascii="Times New Roman" w:hAnsi="Times New Roman"/>
          <w:b/>
          <w:bCs/>
          <w:i/>
          <w:iCs/>
          <w:sz w:val="24"/>
          <w:szCs w:val="24"/>
        </w:rPr>
        <w:t>. Практическая работа.</w:t>
      </w:r>
    </w:p>
    <w:p w:rsidR="006760F4" w:rsidRPr="00421EDD" w:rsidRDefault="006760F4" w:rsidP="00676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ED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21EDD">
        <w:rPr>
          <w:rFonts w:ascii="Times New Roman" w:hAnsi="Times New Roman"/>
          <w:sz w:val="24"/>
          <w:szCs w:val="24"/>
        </w:rPr>
        <w:t>а) Техника безопасности при работе с ножницами.</w:t>
      </w:r>
    </w:p>
    <w:p w:rsidR="006760F4" w:rsidRDefault="006760F4" w:rsidP="00676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EDD">
        <w:rPr>
          <w:rFonts w:ascii="Times New Roman" w:hAnsi="Times New Roman"/>
          <w:i/>
          <w:sz w:val="24"/>
          <w:szCs w:val="24"/>
        </w:rPr>
        <w:t>- Ребята, давайте вспомним технику безопасности при работе с ножницами.</w:t>
      </w:r>
      <w:r w:rsidRPr="00421EDD">
        <w:rPr>
          <w:rFonts w:ascii="Times New Roman" w:hAnsi="Times New Roman"/>
          <w:sz w:val="24"/>
          <w:szCs w:val="24"/>
        </w:rPr>
        <w:t xml:space="preserve"> </w:t>
      </w:r>
    </w:p>
    <w:p w:rsidR="006B28C5" w:rsidRPr="00421EDD" w:rsidRDefault="006B28C5" w:rsidP="006760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8C5" w:rsidRPr="00421EDD" w:rsidRDefault="006B28C5" w:rsidP="006760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0F4" w:rsidRPr="00421EDD" w:rsidRDefault="006760F4" w:rsidP="006760F4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21EDD">
        <w:rPr>
          <w:rFonts w:ascii="Times New Roman" w:hAnsi="Times New Roman"/>
          <w:sz w:val="24"/>
          <w:szCs w:val="24"/>
        </w:rPr>
        <w:t>РАБОТАЙ ХОРОШО ОТРЕГУЛИРОВАННЫМИ И ЗАТОЧЕННЫМИ НОЖНИЦАМИ.</w:t>
      </w:r>
    </w:p>
    <w:p w:rsidR="006760F4" w:rsidRPr="00421EDD" w:rsidRDefault="006760F4" w:rsidP="006760F4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21EDD">
        <w:rPr>
          <w:rFonts w:ascii="Times New Roman" w:hAnsi="Times New Roman"/>
          <w:sz w:val="24"/>
          <w:szCs w:val="24"/>
        </w:rPr>
        <w:t>НОЖНИЦЫ ДОЛЖНЫ ИМЕТЬ ТУПЫЕ КОНЦЫ.</w:t>
      </w:r>
    </w:p>
    <w:p w:rsidR="006760F4" w:rsidRPr="00421EDD" w:rsidRDefault="006760F4" w:rsidP="006760F4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21EDD">
        <w:rPr>
          <w:rFonts w:ascii="Times New Roman" w:hAnsi="Times New Roman"/>
          <w:sz w:val="24"/>
          <w:szCs w:val="24"/>
        </w:rPr>
        <w:t>НОЖНИЦЫ КЛАДИ КОЛЬЦАМИ ВПЕРЁД.</w:t>
      </w:r>
    </w:p>
    <w:p w:rsidR="006760F4" w:rsidRPr="00421EDD" w:rsidRDefault="006760F4" w:rsidP="006760F4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21EDD">
        <w:rPr>
          <w:rFonts w:ascii="Times New Roman" w:hAnsi="Times New Roman"/>
          <w:sz w:val="24"/>
          <w:szCs w:val="24"/>
        </w:rPr>
        <w:t>СЛЕДИ ЗА ДВИЖЕНИЯМИ ЛЕЗВИЙ  ВО ВРЕМЯ РЕЗАНИЯ.</w:t>
      </w:r>
    </w:p>
    <w:p w:rsidR="006760F4" w:rsidRPr="00421EDD" w:rsidRDefault="006760F4" w:rsidP="006760F4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21EDD">
        <w:rPr>
          <w:rFonts w:ascii="Times New Roman" w:hAnsi="Times New Roman"/>
          <w:sz w:val="24"/>
          <w:szCs w:val="24"/>
        </w:rPr>
        <w:t>НЕ ОСТАВЛЯЙ НОЖНИЦЫ РАСКРЫТЫМИ.</w:t>
      </w:r>
    </w:p>
    <w:p w:rsidR="006760F4" w:rsidRPr="00421EDD" w:rsidRDefault="006760F4" w:rsidP="006760F4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21EDD">
        <w:rPr>
          <w:rFonts w:ascii="Times New Roman" w:hAnsi="Times New Roman"/>
          <w:sz w:val="24"/>
          <w:szCs w:val="24"/>
        </w:rPr>
        <w:t>ПЕРЕДАВАЙ НОЖНИЦЫ КОЛЬЦАМИ ВПЕРЁД</w:t>
      </w:r>
    </w:p>
    <w:p w:rsidR="006760F4" w:rsidRPr="00421EDD" w:rsidRDefault="006760F4" w:rsidP="006760F4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21EDD">
        <w:rPr>
          <w:rFonts w:ascii="Times New Roman" w:hAnsi="Times New Roman"/>
          <w:sz w:val="24"/>
          <w:szCs w:val="24"/>
        </w:rPr>
        <w:t>НЕ ИГРАЙ НОЖНИЦАМИ. НЕ ПОДНОСИ К ЛИЦУ.</w:t>
      </w:r>
    </w:p>
    <w:p w:rsidR="006760F4" w:rsidRPr="00421EDD" w:rsidRDefault="006760F4" w:rsidP="006760F4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21EDD">
        <w:rPr>
          <w:rFonts w:ascii="Times New Roman" w:hAnsi="Times New Roman"/>
          <w:sz w:val="24"/>
          <w:szCs w:val="24"/>
        </w:rPr>
        <w:t>ИСПОЛЬЗУЙ НОЖНИЦЫ ПО НАЗНАЧЕНИЮ.</w:t>
      </w:r>
    </w:p>
    <w:p w:rsidR="006760F4" w:rsidRPr="00421EDD" w:rsidRDefault="006760F4" w:rsidP="006760F4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760F4" w:rsidRPr="00421EDD" w:rsidRDefault="006760F4" w:rsidP="00676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 w:rsidRPr="0042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EDD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421EDD">
        <w:rPr>
          <w:rFonts w:ascii="Times New Roman" w:hAnsi="Times New Roman"/>
          <w:sz w:val="24"/>
          <w:szCs w:val="24"/>
        </w:rPr>
        <w:t>.</w:t>
      </w:r>
    </w:p>
    <w:p w:rsidR="006760F4" w:rsidRPr="00421EDD" w:rsidRDefault="006760F4" w:rsidP="006760F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21EDD">
        <w:rPr>
          <w:rFonts w:ascii="Times New Roman" w:hAnsi="Times New Roman"/>
          <w:i/>
          <w:sz w:val="24"/>
          <w:szCs w:val="24"/>
        </w:rPr>
        <w:t xml:space="preserve">- Прежде чем продолжить наше занятие , я предлагаю немножко размяться и сделать </w:t>
      </w:r>
      <w:proofErr w:type="spellStart"/>
      <w:r w:rsidRPr="00421EDD">
        <w:rPr>
          <w:rFonts w:ascii="Times New Roman" w:hAnsi="Times New Roman"/>
          <w:i/>
          <w:sz w:val="24"/>
          <w:szCs w:val="24"/>
        </w:rPr>
        <w:t>физминутку</w:t>
      </w:r>
      <w:proofErr w:type="spellEnd"/>
      <w:r w:rsidRPr="00421EDD">
        <w:rPr>
          <w:rFonts w:ascii="Times New Roman" w:hAnsi="Times New Roman"/>
          <w:i/>
          <w:sz w:val="24"/>
          <w:szCs w:val="24"/>
        </w:rPr>
        <w:t>.</w:t>
      </w:r>
    </w:p>
    <w:p w:rsidR="006760F4" w:rsidRPr="00421EDD" w:rsidRDefault="006760F4" w:rsidP="006760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0F4" w:rsidRPr="006B28C5" w:rsidRDefault="00D40B58" w:rsidP="00676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8C5">
        <w:rPr>
          <w:rFonts w:ascii="Times New Roman" w:hAnsi="Times New Roman"/>
          <w:sz w:val="24"/>
          <w:szCs w:val="24"/>
        </w:rPr>
        <w:t>в) –Молодцы, а теперь приступим к практической части нашего занятия.</w:t>
      </w:r>
      <w:r w:rsidR="00DA1A22" w:rsidRPr="006B28C5">
        <w:rPr>
          <w:rFonts w:ascii="Times New Roman" w:hAnsi="Times New Roman"/>
          <w:sz w:val="24"/>
          <w:szCs w:val="24"/>
        </w:rPr>
        <w:t xml:space="preserve"> На экране вы видите этапы изготовления </w:t>
      </w:r>
      <w:r w:rsidR="007A4D3C" w:rsidRPr="006B28C5">
        <w:rPr>
          <w:rFonts w:ascii="Times New Roman" w:hAnsi="Times New Roman"/>
          <w:sz w:val="24"/>
          <w:szCs w:val="24"/>
        </w:rPr>
        <w:t>нашего планер</w:t>
      </w:r>
      <w:r w:rsidR="00DA1A22" w:rsidRPr="006B28C5">
        <w:rPr>
          <w:rFonts w:ascii="Times New Roman" w:hAnsi="Times New Roman"/>
          <w:sz w:val="24"/>
          <w:szCs w:val="24"/>
        </w:rPr>
        <w:t>а.</w:t>
      </w:r>
    </w:p>
    <w:p w:rsidR="00B06EC9" w:rsidRPr="006B28C5" w:rsidRDefault="00A80C06" w:rsidP="00676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8C5">
        <w:rPr>
          <w:rFonts w:ascii="Times New Roman" w:hAnsi="Times New Roman"/>
          <w:sz w:val="24"/>
          <w:szCs w:val="24"/>
        </w:rPr>
        <w:t>Аккуратно перенесите контуры деталей и вырежьте их ножницами. Фломастерами раскрасьте детали, как показано на рисунках. На рейке-фюзеляже наметьте места расположения киля, стабилизатора и крыла. Тонкие линии на деталях указывают место склейки они помогут собрать модель без перекосов. В носовой части фюзеляжа приклейте балансировочный груз.</w:t>
      </w:r>
      <w:r w:rsidR="007A4D3C" w:rsidRPr="006B28C5">
        <w:rPr>
          <w:rFonts w:ascii="Times New Roman" w:hAnsi="Times New Roman"/>
          <w:sz w:val="24"/>
          <w:szCs w:val="24"/>
        </w:rPr>
        <w:t xml:space="preserve"> </w:t>
      </w:r>
    </w:p>
    <w:p w:rsidR="007A4D3C" w:rsidRPr="006B28C5" w:rsidRDefault="007A4D3C" w:rsidP="007A4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8C5">
        <w:rPr>
          <w:rFonts w:ascii="Times New Roman" w:hAnsi="Times New Roman"/>
          <w:sz w:val="24"/>
          <w:szCs w:val="24"/>
        </w:rPr>
        <w:t>Когда клей просохнет, приступите к испытаниям. Регулировочные запуски лучше производить в помещении, это исключит влияние ветра. Запуски производите с поднятой руки легким толчком под небольшим углом вниз.</w:t>
      </w:r>
    </w:p>
    <w:p w:rsidR="007A4D3C" w:rsidRPr="006B28C5" w:rsidRDefault="007A4D3C" w:rsidP="007A4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8C5">
        <w:rPr>
          <w:rFonts w:ascii="Times New Roman" w:hAnsi="Times New Roman"/>
          <w:sz w:val="24"/>
          <w:szCs w:val="24"/>
        </w:rPr>
        <w:t>            Если модель будет пикировать, задние кромки киля и крыла слегка загните вверх. Если и это не поможет, придется удалить часть балансировочного груза. Если же модель резко взмывает вверх, а затем падает на нос (</w:t>
      </w:r>
      <w:proofErr w:type="spellStart"/>
      <w:r w:rsidRPr="006B28C5">
        <w:rPr>
          <w:rFonts w:ascii="Times New Roman" w:hAnsi="Times New Roman"/>
          <w:sz w:val="24"/>
          <w:szCs w:val="24"/>
        </w:rPr>
        <w:t>кабрирует</w:t>
      </w:r>
      <w:proofErr w:type="spellEnd"/>
      <w:r w:rsidRPr="006B28C5">
        <w:rPr>
          <w:rFonts w:ascii="Times New Roman" w:hAnsi="Times New Roman"/>
          <w:sz w:val="24"/>
          <w:szCs w:val="24"/>
        </w:rPr>
        <w:t>), кромки отогните вниз или дополнительно утяжелите груз. Развороты модели вправо или влево устраняйте отклонением задних кромок киля в противоположную повороту сторону. Правильно отрегулированная модель при пуске с высоты 180 см должна пролететь не менее 20 м.</w:t>
      </w:r>
    </w:p>
    <w:p w:rsidR="007A4D3C" w:rsidRPr="006B28C5" w:rsidRDefault="007A4D3C" w:rsidP="00676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8C5">
        <w:rPr>
          <w:rFonts w:ascii="Times New Roman" w:hAnsi="Times New Roman"/>
          <w:sz w:val="24"/>
          <w:szCs w:val="24"/>
        </w:rPr>
        <w:t>     </w:t>
      </w:r>
    </w:p>
    <w:p w:rsidR="00B06EC9" w:rsidRPr="006B28C5" w:rsidRDefault="00B06EC9" w:rsidP="00B06EC9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6B28C5">
        <w:rPr>
          <w:rFonts w:ascii="Times New Roman" w:hAnsi="Times New Roman"/>
          <w:sz w:val="24"/>
          <w:szCs w:val="24"/>
        </w:rPr>
        <w:t>г) Анализ работы.</w:t>
      </w:r>
      <w:r w:rsidR="00254A75" w:rsidRPr="006B28C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7A4D3C" w:rsidRPr="006B28C5" w:rsidRDefault="00146248" w:rsidP="00B06EC9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B28C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940CAE" w:rsidRPr="006B28C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-</w:t>
      </w:r>
      <w:r w:rsidRPr="006B28C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Посмотрите какие замечательные </w:t>
      </w:r>
      <w:r w:rsidR="007A4D3C" w:rsidRPr="006B28C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модели</w:t>
      </w:r>
      <w:r w:rsidRPr="006B28C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у вас получились.</w:t>
      </w:r>
      <w:r w:rsidR="007A4D3C" w:rsidRPr="006B28C5">
        <w:rPr>
          <w:rFonts w:ascii="Times New Roman" w:hAnsi="Times New Roman"/>
          <w:sz w:val="24"/>
          <w:szCs w:val="24"/>
        </w:rPr>
        <w:t xml:space="preserve"> </w:t>
      </w:r>
      <w:r w:rsidR="007A4D3C" w:rsidRPr="006B28C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      С бумажными моделями можно проводить интересные соревнования, запуская их на дальность, на точность приземления, на технику выполнения фигур высшего пилотажа. Не нужно только при запусках направлять модели в сторону зрителей.</w:t>
      </w:r>
    </w:p>
    <w:p w:rsidR="003A3AFC" w:rsidRPr="00DD426B" w:rsidRDefault="00C44018" w:rsidP="006760F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21EDD">
        <w:rPr>
          <w:rFonts w:ascii="Times New Roman" w:hAnsi="Times New Roman"/>
          <w:i/>
          <w:sz w:val="24"/>
          <w:szCs w:val="24"/>
        </w:rPr>
        <w:t xml:space="preserve">А мы с вами на сегодня прощаемся. </w:t>
      </w:r>
      <w:r w:rsidR="000C473D" w:rsidRPr="00421EDD">
        <w:rPr>
          <w:rFonts w:ascii="Times New Roman" w:hAnsi="Times New Roman"/>
          <w:i/>
          <w:sz w:val="24"/>
          <w:szCs w:val="24"/>
        </w:rPr>
        <w:t>До свидания!</w:t>
      </w:r>
    </w:p>
    <w:p w:rsidR="00BE1AAF" w:rsidRPr="0047047D" w:rsidRDefault="00BE1AAF" w:rsidP="006760F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BE1AAF" w:rsidRPr="0047047D" w:rsidRDefault="00BE1AAF" w:rsidP="00C74D1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4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DF7A8E" w:rsidRDefault="00DF7A8E" w:rsidP="00C74D14">
      <w:pPr>
        <w:tabs>
          <w:tab w:val="left" w:pos="130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A8E" w:rsidRPr="00DF7A8E" w:rsidRDefault="00DF7A8E" w:rsidP="00C74D14">
      <w:pPr>
        <w:tabs>
          <w:tab w:val="left" w:pos="130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7A8E" w:rsidRPr="00DF7A8E" w:rsidSect="00D8362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50B405D"/>
    <w:multiLevelType w:val="multilevel"/>
    <w:tmpl w:val="F100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34A1A"/>
    <w:multiLevelType w:val="multilevel"/>
    <w:tmpl w:val="208A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227CA"/>
    <w:multiLevelType w:val="multilevel"/>
    <w:tmpl w:val="710083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3419E"/>
    <w:multiLevelType w:val="multilevel"/>
    <w:tmpl w:val="1636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F618F7"/>
    <w:multiLevelType w:val="multilevel"/>
    <w:tmpl w:val="F8D0E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614D94"/>
    <w:multiLevelType w:val="hybridMultilevel"/>
    <w:tmpl w:val="B94E86BE"/>
    <w:lvl w:ilvl="0" w:tplc="1DD25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B2453"/>
    <w:multiLevelType w:val="multilevel"/>
    <w:tmpl w:val="7FCAF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D73A6"/>
    <w:multiLevelType w:val="multilevel"/>
    <w:tmpl w:val="2E56E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3137E"/>
    <w:multiLevelType w:val="multilevel"/>
    <w:tmpl w:val="ED7C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E65890"/>
    <w:multiLevelType w:val="multilevel"/>
    <w:tmpl w:val="B6A0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12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B0"/>
    <w:rsid w:val="00002E82"/>
    <w:rsid w:val="00012B3D"/>
    <w:rsid w:val="000224E2"/>
    <w:rsid w:val="00092FBA"/>
    <w:rsid w:val="00095C30"/>
    <w:rsid w:val="000C473D"/>
    <w:rsid w:val="000E4A80"/>
    <w:rsid w:val="000F364A"/>
    <w:rsid w:val="000F560E"/>
    <w:rsid w:val="000F6DF5"/>
    <w:rsid w:val="001073EE"/>
    <w:rsid w:val="00146248"/>
    <w:rsid w:val="00165209"/>
    <w:rsid w:val="00182621"/>
    <w:rsid w:val="001A69E4"/>
    <w:rsid w:val="001C7E6A"/>
    <w:rsid w:val="0020676B"/>
    <w:rsid w:val="00212239"/>
    <w:rsid w:val="002304B0"/>
    <w:rsid w:val="00254A75"/>
    <w:rsid w:val="002623D7"/>
    <w:rsid w:val="00264337"/>
    <w:rsid w:val="00281506"/>
    <w:rsid w:val="00285698"/>
    <w:rsid w:val="002B1185"/>
    <w:rsid w:val="002C4764"/>
    <w:rsid w:val="002C751A"/>
    <w:rsid w:val="003118E4"/>
    <w:rsid w:val="003376AB"/>
    <w:rsid w:val="00343824"/>
    <w:rsid w:val="003521D8"/>
    <w:rsid w:val="00385758"/>
    <w:rsid w:val="003A3AFC"/>
    <w:rsid w:val="003B54CC"/>
    <w:rsid w:val="004169A5"/>
    <w:rsid w:val="00421EDD"/>
    <w:rsid w:val="00463B14"/>
    <w:rsid w:val="00471362"/>
    <w:rsid w:val="004979D9"/>
    <w:rsid w:val="004D60CF"/>
    <w:rsid w:val="00515512"/>
    <w:rsid w:val="0057459E"/>
    <w:rsid w:val="0058556B"/>
    <w:rsid w:val="005A5A9A"/>
    <w:rsid w:val="005A70E4"/>
    <w:rsid w:val="005B5260"/>
    <w:rsid w:val="006760F4"/>
    <w:rsid w:val="00691322"/>
    <w:rsid w:val="006B28C5"/>
    <w:rsid w:val="006F3230"/>
    <w:rsid w:val="007238A1"/>
    <w:rsid w:val="007256FA"/>
    <w:rsid w:val="00746F6A"/>
    <w:rsid w:val="0076241A"/>
    <w:rsid w:val="0076774E"/>
    <w:rsid w:val="007A4D3C"/>
    <w:rsid w:val="007F4015"/>
    <w:rsid w:val="00856B5E"/>
    <w:rsid w:val="008A3BFA"/>
    <w:rsid w:val="008A78AC"/>
    <w:rsid w:val="008D72DF"/>
    <w:rsid w:val="008E48B3"/>
    <w:rsid w:val="008E633E"/>
    <w:rsid w:val="008F22B0"/>
    <w:rsid w:val="009079B2"/>
    <w:rsid w:val="00926406"/>
    <w:rsid w:val="00940CAE"/>
    <w:rsid w:val="00943D56"/>
    <w:rsid w:val="0096079D"/>
    <w:rsid w:val="0096560C"/>
    <w:rsid w:val="00995553"/>
    <w:rsid w:val="009B3EFA"/>
    <w:rsid w:val="009C4C65"/>
    <w:rsid w:val="009E3990"/>
    <w:rsid w:val="00A554EE"/>
    <w:rsid w:val="00A665AD"/>
    <w:rsid w:val="00A80C06"/>
    <w:rsid w:val="00AB1D67"/>
    <w:rsid w:val="00AB3DA4"/>
    <w:rsid w:val="00B06EC9"/>
    <w:rsid w:val="00B152E3"/>
    <w:rsid w:val="00B26474"/>
    <w:rsid w:val="00B41218"/>
    <w:rsid w:val="00B64AEE"/>
    <w:rsid w:val="00B66150"/>
    <w:rsid w:val="00B778D5"/>
    <w:rsid w:val="00B805F9"/>
    <w:rsid w:val="00BE1AAF"/>
    <w:rsid w:val="00C401C3"/>
    <w:rsid w:val="00C44018"/>
    <w:rsid w:val="00C74D14"/>
    <w:rsid w:val="00CC740E"/>
    <w:rsid w:val="00CD108D"/>
    <w:rsid w:val="00CF0CB1"/>
    <w:rsid w:val="00D21B8E"/>
    <w:rsid w:val="00D40B58"/>
    <w:rsid w:val="00D835B7"/>
    <w:rsid w:val="00D8362A"/>
    <w:rsid w:val="00DA1A22"/>
    <w:rsid w:val="00DC6BAE"/>
    <w:rsid w:val="00DD3086"/>
    <w:rsid w:val="00DD426B"/>
    <w:rsid w:val="00DF51E7"/>
    <w:rsid w:val="00DF5BEB"/>
    <w:rsid w:val="00DF7A8E"/>
    <w:rsid w:val="00E37A21"/>
    <w:rsid w:val="00E807F8"/>
    <w:rsid w:val="00E9112F"/>
    <w:rsid w:val="00EB26F9"/>
    <w:rsid w:val="00EB3256"/>
    <w:rsid w:val="00ED6662"/>
    <w:rsid w:val="00F07F0C"/>
    <w:rsid w:val="00F14275"/>
    <w:rsid w:val="00F35865"/>
    <w:rsid w:val="00F440D7"/>
    <w:rsid w:val="00FA2378"/>
    <w:rsid w:val="00F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A8E"/>
  </w:style>
  <w:style w:type="character" w:styleId="a4">
    <w:name w:val="Strong"/>
    <w:uiPriority w:val="22"/>
    <w:qFormat/>
    <w:rsid w:val="00BE1AAF"/>
    <w:rPr>
      <w:b/>
      <w:bCs/>
    </w:rPr>
  </w:style>
  <w:style w:type="character" w:styleId="a5">
    <w:name w:val="Emphasis"/>
    <w:uiPriority w:val="20"/>
    <w:qFormat/>
    <w:rsid w:val="00BE1AAF"/>
    <w:rPr>
      <w:i/>
      <w:iCs/>
    </w:rPr>
  </w:style>
  <w:style w:type="character" w:styleId="a6">
    <w:name w:val="Hyperlink"/>
    <w:uiPriority w:val="99"/>
    <w:semiHidden/>
    <w:unhideWhenUsed/>
    <w:rsid w:val="00BE1A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5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A8E"/>
  </w:style>
  <w:style w:type="character" w:styleId="a4">
    <w:name w:val="Strong"/>
    <w:uiPriority w:val="22"/>
    <w:qFormat/>
    <w:rsid w:val="00BE1AAF"/>
    <w:rPr>
      <w:b/>
      <w:bCs/>
    </w:rPr>
  </w:style>
  <w:style w:type="character" w:styleId="a5">
    <w:name w:val="Emphasis"/>
    <w:uiPriority w:val="20"/>
    <w:qFormat/>
    <w:rsid w:val="00BE1AAF"/>
    <w:rPr>
      <w:i/>
      <w:iCs/>
    </w:rPr>
  </w:style>
  <w:style w:type="character" w:styleId="a6">
    <w:name w:val="Hyperlink"/>
    <w:uiPriority w:val="99"/>
    <w:semiHidden/>
    <w:unhideWhenUsed/>
    <w:rsid w:val="00BE1A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5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67A7-4960-431C-81FC-8BE06AAE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Пользователь Windows</cp:lastModifiedBy>
  <cp:revision>3</cp:revision>
  <cp:lastPrinted>2013-09-25T08:02:00Z</cp:lastPrinted>
  <dcterms:created xsi:type="dcterms:W3CDTF">2017-02-17T09:41:00Z</dcterms:created>
  <dcterms:modified xsi:type="dcterms:W3CDTF">2017-02-20T12:45:00Z</dcterms:modified>
</cp:coreProperties>
</file>